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0E3" w:rsidRPr="00CD4418" w:rsidRDefault="00E870E3" w:rsidP="00E870E3">
      <w:pPr>
        <w:pStyle w:val="BodyText"/>
        <w:jc w:val="center"/>
        <w:rPr>
          <w:rFonts w:ascii="Bookman Old Style" w:hAnsi="Bookman Old Style"/>
        </w:rPr>
      </w:pPr>
      <w:bookmarkStart w:id="0" w:name="jpu13"/>
      <w:bookmarkStart w:id="1" w:name="jpu12"/>
      <w:bookmarkStart w:id="2" w:name="jpu11"/>
      <w:bookmarkStart w:id="3" w:name="jpu10"/>
      <w:bookmarkStart w:id="4" w:name="_GoBack"/>
      <w:bookmarkEnd w:id="0"/>
      <w:bookmarkEnd w:id="1"/>
      <w:bookmarkEnd w:id="2"/>
      <w:bookmarkEnd w:id="3"/>
      <w:bookmarkEnd w:id="4"/>
      <w:r w:rsidRPr="00CD4418">
        <w:rPr>
          <w:rFonts w:ascii="Bookman Old Style" w:hAnsi="Bookman Old Style"/>
          <w:b/>
          <w:sz w:val="48"/>
        </w:rPr>
        <w:t>Kelechi V. Okwu</w:t>
      </w:r>
      <w:r w:rsidRPr="00CD4418">
        <w:rPr>
          <w:rFonts w:ascii="Bookman Old Style" w:hAnsi="Bookman Old Style"/>
        </w:rPr>
        <w:t xml:space="preserve"> </w:t>
      </w:r>
    </w:p>
    <w:bookmarkStart w:id="5" w:name="jpu19"/>
    <w:bookmarkStart w:id="6" w:name="jpu18"/>
    <w:bookmarkStart w:id="7" w:name="jpu17"/>
    <w:bookmarkStart w:id="8" w:name="jpu16"/>
    <w:bookmarkStart w:id="9" w:name="jpu15"/>
    <w:bookmarkStart w:id="10" w:name="jpu14"/>
    <w:bookmarkEnd w:id="5"/>
    <w:bookmarkEnd w:id="6"/>
    <w:bookmarkEnd w:id="7"/>
    <w:bookmarkEnd w:id="8"/>
    <w:bookmarkEnd w:id="9"/>
    <w:bookmarkEnd w:id="10"/>
    <w:p w:rsidR="00E870E3" w:rsidRPr="00CD4418" w:rsidRDefault="00097289" w:rsidP="00E870E3">
      <w:pPr>
        <w:pStyle w:val="BodyText"/>
        <w:jc w:val="center"/>
        <w:rPr>
          <w:rFonts w:ascii="Bookman Old Style" w:hAnsi="Bookman Old Style"/>
        </w:rPr>
      </w:pPr>
      <w:r w:rsidRPr="00CD4418">
        <w:rPr>
          <w:rFonts w:ascii="Bookman Old Style" w:hAnsi="Bookman Old Style"/>
        </w:rPr>
        <w:fldChar w:fldCharType="begin"/>
      </w:r>
      <w:r w:rsidR="00E870E3" w:rsidRPr="00CD4418">
        <w:rPr>
          <w:rFonts w:ascii="Bookman Old Style" w:hAnsi="Bookman Old Style"/>
        </w:rPr>
        <w:instrText xml:space="preserve"> HYPERLINK "mailto:kelechi2006@gmail.com"</w:instrText>
      </w:r>
      <w:r w:rsidRPr="00CD4418">
        <w:rPr>
          <w:rFonts w:ascii="Bookman Old Style" w:hAnsi="Bookman Old Style"/>
        </w:rPr>
        <w:fldChar w:fldCharType="separate"/>
      </w:r>
      <w:r w:rsidR="00E870E3" w:rsidRPr="00CD4418">
        <w:rPr>
          <w:rStyle w:val="Hyperlink"/>
          <w:rFonts w:ascii="Bookman Old Style" w:hAnsi="Bookman Old Style"/>
        </w:rPr>
        <w:t>kelechi2006@gmail.com</w:t>
      </w:r>
      <w:r w:rsidRPr="00CD4418">
        <w:rPr>
          <w:rFonts w:ascii="Bookman Old Style" w:hAnsi="Bookman Old Style"/>
        </w:rPr>
        <w:fldChar w:fldCharType="end"/>
      </w:r>
      <w:r w:rsidR="00E870E3" w:rsidRPr="00CD4418">
        <w:rPr>
          <w:rFonts w:ascii="Bookman Old Style" w:hAnsi="Bookman Old Style"/>
        </w:rPr>
        <w:t xml:space="preserve"> </w:t>
      </w:r>
    </w:p>
    <w:p w:rsidR="00E870E3" w:rsidRDefault="00D03716" w:rsidP="00E870E3">
      <w:pPr>
        <w:pStyle w:val="BodyText"/>
        <w:jc w:val="center"/>
        <w:rPr>
          <w:rFonts w:ascii="Bookman Old Style" w:hAnsi="Bookman Old Style"/>
        </w:rPr>
      </w:pPr>
      <w:bookmarkStart w:id="11" w:name="jpu111"/>
      <w:bookmarkStart w:id="12" w:name="jpu110"/>
      <w:bookmarkEnd w:id="11"/>
      <w:bookmarkEnd w:id="12"/>
      <w:r>
        <w:rPr>
          <w:rFonts w:ascii="Bookman Old Style" w:hAnsi="Bookman Old Style"/>
        </w:rPr>
        <w:t>128 Horseshoe Bend South</w:t>
      </w:r>
    </w:p>
    <w:p w:rsidR="00D03716" w:rsidRPr="00CD4418" w:rsidRDefault="00D03716" w:rsidP="00E870E3">
      <w:pPr>
        <w:pStyle w:val="BodyText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Madison, AL </w:t>
      </w:r>
    </w:p>
    <w:p w:rsidR="00E870E3" w:rsidRDefault="00E870E3" w:rsidP="00E870E3">
      <w:pPr>
        <w:pStyle w:val="BodyText"/>
        <w:jc w:val="center"/>
        <w:rPr>
          <w:rFonts w:ascii="Bookman Old Style" w:hAnsi="Bookman Old Style"/>
          <w:b/>
        </w:rPr>
      </w:pPr>
      <w:bookmarkStart w:id="13" w:name="jpu117"/>
      <w:bookmarkStart w:id="14" w:name="jpu116"/>
      <w:bookmarkStart w:id="15" w:name="jpu115"/>
      <w:bookmarkStart w:id="16" w:name="jpu114"/>
      <w:bookmarkStart w:id="17" w:name="jpu113"/>
      <w:bookmarkStart w:id="18" w:name="jpu112"/>
      <w:bookmarkEnd w:id="13"/>
      <w:bookmarkEnd w:id="14"/>
      <w:bookmarkEnd w:id="15"/>
      <w:bookmarkEnd w:id="16"/>
      <w:bookmarkEnd w:id="17"/>
      <w:bookmarkEnd w:id="18"/>
      <w:r w:rsidRPr="007F4D68">
        <w:rPr>
          <w:rFonts w:ascii="Bookman Old Style" w:hAnsi="Bookman Old Style"/>
          <w:b/>
        </w:rPr>
        <w:t>256-656-4832</w:t>
      </w:r>
    </w:p>
    <w:p w:rsidR="00E870E3" w:rsidRPr="007F4D68" w:rsidRDefault="00E870E3" w:rsidP="00E870E3">
      <w:pPr>
        <w:pStyle w:val="BodyText"/>
        <w:jc w:val="center"/>
        <w:rPr>
          <w:rFonts w:ascii="Bookman Old Style" w:hAnsi="Bookman Old Style"/>
          <w:b/>
        </w:rPr>
      </w:pPr>
    </w:p>
    <w:p w:rsidR="00E870E3" w:rsidRPr="00CD4418" w:rsidRDefault="00E870E3" w:rsidP="00E870E3">
      <w:pPr>
        <w:pStyle w:val="BodyText"/>
        <w:pBdr>
          <w:top w:val="single" w:sz="8" w:space="3" w:color="000000"/>
        </w:pBdr>
        <w:rPr>
          <w:rFonts w:ascii="Bookman Old Style" w:hAnsi="Bookman Old Style"/>
        </w:rPr>
      </w:pPr>
      <w:bookmarkStart w:id="19" w:name="jpu137"/>
      <w:bookmarkStart w:id="20" w:name="jpu136"/>
      <w:bookmarkEnd w:id="19"/>
      <w:bookmarkEnd w:id="20"/>
    </w:p>
    <w:p w:rsidR="00E870E3" w:rsidRPr="00CD4418" w:rsidRDefault="00E870E3" w:rsidP="00E870E3">
      <w:pPr>
        <w:spacing w:before="0" w:after="0"/>
        <w:rPr>
          <w:rFonts w:ascii="Bookman Old Style" w:hAnsi="Bookman Old Style"/>
          <w:sz w:val="4"/>
          <w:szCs w:val="4"/>
        </w:rPr>
      </w:pPr>
      <w:bookmarkStart w:id="21" w:name="jpu143"/>
      <w:bookmarkStart w:id="22" w:name="jpu142"/>
      <w:bookmarkStart w:id="23" w:name="jpu141"/>
      <w:bookmarkStart w:id="24" w:name="jpu140"/>
      <w:bookmarkStart w:id="25" w:name="jpu139"/>
      <w:bookmarkStart w:id="26" w:name="jpu138"/>
      <w:bookmarkEnd w:id="21"/>
      <w:bookmarkEnd w:id="22"/>
      <w:bookmarkEnd w:id="23"/>
      <w:bookmarkEnd w:id="24"/>
      <w:bookmarkEnd w:id="25"/>
      <w:bookmarkEnd w:id="26"/>
    </w:p>
    <w:tbl>
      <w:tblPr>
        <w:tblW w:w="11070" w:type="dxa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72"/>
        <w:gridCol w:w="9098"/>
      </w:tblGrid>
      <w:tr w:rsidR="00E870E3" w:rsidRPr="00CD4418" w:rsidTr="00E870E3">
        <w:tc>
          <w:tcPr>
            <w:tcW w:w="1972" w:type="dxa"/>
          </w:tcPr>
          <w:p w:rsidR="00E870E3" w:rsidRPr="00CD4418" w:rsidRDefault="00E870E3" w:rsidP="00E870E3">
            <w:pPr>
              <w:pStyle w:val="TableContents"/>
              <w:rPr>
                <w:rFonts w:ascii="Bookman Old Style" w:hAnsi="Bookman Old Style"/>
              </w:rPr>
            </w:pPr>
            <w:bookmarkStart w:id="27" w:name="jpu148"/>
            <w:bookmarkStart w:id="28" w:name="jpu147"/>
            <w:bookmarkStart w:id="29" w:name="jpu146"/>
            <w:bookmarkStart w:id="30" w:name="jpu145"/>
            <w:bookmarkStart w:id="31" w:name="jpu144"/>
            <w:bookmarkEnd w:id="27"/>
            <w:bookmarkEnd w:id="28"/>
            <w:bookmarkEnd w:id="29"/>
            <w:bookmarkEnd w:id="30"/>
            <w:bookmarkEnd w:id="31"/>
            <w:r w:rsidRPr="00CD4418">
              <w:rPr>
                <w:rFonts w:ascii="Bookman Old Style" w:hAnsi="Bookman Old Style"/>
                <w:b/>
              </w:rPr>
              <w:t>EDUCATION</w:t>
            </w:r>
            <w:r w:rsidRPr="00CD4418">
              <w:rPr>
                <w:rFonts w:ascii="Bookman Old Style" w:hAnsi="Bookman Old Style"/>
              </w:rPr>
              <w:t xml:space="preserve"> </w:t>
            </w:r>
          </w:p>
          <w:p w:rsidR="00E870E3" w:rsidRPr="00CD4418" w:rsidRDefault="00E870E3" w:rsidP="00E870E3">
            <w:pPr>
              <w:pStyle w:val="TableContents"/>
              <w:spacing w:after="283"/>
              <w:rPr>
                <w:rFonts w:ascii="Bookman Old Style" w:hAnsi="Bookman Old Style"/>
              </w:rPr>
            </w:pPr>
            <w:bookmarkStart w:id="32" w:name="jpu149"/>
            <w:bookmarkEnd w:id="32"/>
            <w:r w:rsidRPr="00CD4418">
              <w:rPr>
                <w:rFonts w:ascii="Bookman Old Style" w:hAnsi="Bookman Old Style"/>
              </w:rPr>
              <w:t xml:space="preserve">  </w:t>
            </w:r>
            <w:bookmarkStart w:id="33" w:name="jpu153"/>
            <w:bookmarkEnd w:id="33"/>
          </w:p>
        </w:tc>
        <w:tc>
          <w:tcPr>
            <w:tcW w:w="9098" w:type="dxa"/>
          </w:tcPr>
          <w:p w:rsidR="00123CDC" w:rsidRDefault="00123CDC" w:rsidP="00E870E3">
            <w:pPr>
              <w:pStyle w:val="TableContents"/>
              <w:rPr>
                <w:rFonts w:ascii="Bookman Old Style" w:hAnsi="Bookman Old Style"/>
              </w:rPr>
            </w:pPr>
            <w:bookmarkStart w:id="34" w:name="jpu157"/>
            <w:bookmarkStart w:id="35" w:name="jpu156"/>
            <w:bookmarkStart w:id="36" w:name="jpu155"/>
            <w:bookmarkStart w:id="37" w:name="jpu154"/>
            <w:bookmarkEnd w:id="34"/>
            <w:bookmarkEnd w:id="35"/>
            <w:bookmarkEnd w:id="36"/>
            <w:bookmarkEnd w:id="37"/>
            <w:r>
              <w:rPr>
                <w:rFonts w:ascii="Bookman Old Style" w:hAnsi="Bookman Old Style"/>
              </w:rPr>
              <w:t>Associates of Applied Science in Paralegal Studies</w:t>
            </w:r>
          </w:p>
          <w:p w:rsidR="00123CDC" w:rsidRDefault="00123CDC" w:rsidP="00E870E3">
            <w:pPr>
              <w:pStyle w:val="TableContents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Kaplan University</w:t>
            </w:r>
          </w:p>
          <w:p w:rsidR="00123CDC" w:rsidRDefault="00895463" w:rsidP="00E870E3">
            <w:pPr>
              <w:pStyle w:val="TableContents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April</w:t>
            </w:r>
            <w:r w:rsidR="00123CDC">
              <w:rPr>
                <w:rFonts w:ascii="Bookman Old Style" w:hAnsi="Bookman Old Style"/>
              </w:rPr>
              <w:t xml:space="preserve"> 2016</w:t>
            </w:r>
          </w:p>
          <w:p w:rsidR="00E870E3" w:rsidRPr="00CD4418" w:rsidRDefault="00E870E3" w:rsidP="00123CDC">
            <w:pPr>
              <w:pStyle w:val="TableContents"/>
              <w:rPr>
                <w:rFonts w:ascii="Bookman Old Style" w:hAnsi="Bookman Old Style"/>
              </w:rPr>
            </w:pPr>
            <w:bookmarkStart w:id="38" w:name="jpu168"/>
            <w:bookmarkStart w:id="39" w:name="jpu167"/>
            <w:bookmarkStart w:id="40" w:name="jpu170"/>
            <w:bookmarkStart w:id="41" w:name="jpu169"/>
            <w:bookmarkEnd w:id="38"/>
            <w:bookmarkEnd w:id="39"/>
            <w:bookmarkEnd w:id="40"/>
            <w:bookmarkEnd w:id="41"/>
          </w:p>
        </w:tc>
      </w:tr>
      <w:tr w:rsidR="00E870E3" w:rsidRPr="00CD4418" w:rsidTr="00E870E3">
        <w:tc>
          <w:tcPr>
            <w:tcW w:w="1972" w:type="dxa"/>
          </w:tcPr>
          <w:p w:rsidR="000E6EC5" w:rsidRPr="000E6EC5" w:rsidRDefault="00E870E3" w:rsidP="00E870E3">
            <w:pPr>
              <w:pStyle w:val="TableContents"/>
              <w:rPr>
                <w:rFonts w:ascii="Bookman Old Style" w:hAnsi="Bookman Old Style"/>
              </w:rPr>
            </w:pPr>
            <w:bookmarkStart w:id="42" w:name="jpu172"/>
            <w:bookmarkStart w:id="43" w:name="jpu171"/>
            <w:bookmarkStart w:id="44" w:name="jpu173"/>
            <w:bookmarkStart w:id="45" w:name="jpu181"/>
            <w:bookmarkStart w:id="46" w:name="jpu180"/>
            <w:bookmarkStart w:id="47" w:name="jpu179"/>
            <w:bookmarkStart w:id="48" w:name="jpu178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r w:rsidRPr="00CD4418">
              <w:rPr>
                <w:rFonts w:ascii="Bookman Old Style" w:hAnsi="Bookman Old Style"/>
                <w:b/>
              </w:rPr>
              <w:t>EXPERIENCE</w:t>
            </w:r>
            <w:r w:rsidRPr="00CD4418">
              <w:rPr>
                <w:rFonts w:ascii="Bookman Old Style" w:hAnsi="Bookman Old Style"/>
              </w:rPr>
              <w:t xml:space="preserve"> </w:t>
            </w:r>
            <w:bookmarkStart w:id="49" w:name="jpu183"/>
            <w:bookmarkStart w:id="50" w:name="jpu182"/>
            <w:bookmarkStart w:id="51" w:name="jpu187"/>
            <w:bookmarkStart w:id="52" w:name="jpu186"/>
            <w:bookmarkStart w:id="53" w:name="jpu185"/>
            <w:bookmarkStart w:id="54" w:name="jpu184"/>
            <w:bookmarkEnd w:id="49"/>
            <w:bookmarkEnd w:id="50"/>
            <w:bookmarkEnd w:id="51"/>
            <w:bookmarkEnd w:id="52"/>
            <w:bookmarkEnd w:id="53"/>
            <w:bookmarkEnd w:id="54"/>
          </w:p>
          <w:p w:rsidR="000E6EC5" w:rsidRDefault="000E6EC5" w:rsidP="00E870E3">
            <w:pPr>
              <w:pStyle w:val="TableContents"/>
              <w:rPr>
                <w:rFonts w:ascii="Bookman Old Style" w:hAnsi="Bookman Old Style"/>
                <w:i/>
              </w:rPr>
            </w:pPr>
          </w:p>
          <w:p w:rsidR="000E6EC5" w:rsidRDefault="000E6EC5" w:rsidP="00E870E3">
            <w:pPr>
              <w:pStyle w:val="TableContents"/>
              <w:rPr>
                <w:rFonts w:ascii="Bookman Old Style" w:hAnsi="Bookman Old Style"/>
                <w:i/>
              </w:rPr>
            </w:pPr>
          </w:p>
          <w:p w:rsidR="008235C0" w:rsidRDefault="000E6EC5" w:rsidP="00E870E3">
            <w:pPr>
              <w:pStyle w:val="TableContents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 xml:space="preserve">September </w:t>
            </w:r>
            <w:r w:rsidR="008235C0">
              <w:rPr>
                <w:rFonts w:ascii="Bookman Old Style" w:hAnsi="Bookman Old Style"/>
                <w:i/>
              </w:rPr>
              <w:t xml:space="preserve">2014 </w:t>
            </w:r>
            <w:r w:rsidR="00112919">
              <w:rPr>
                <w:rFonts w:ascii="Bookman Old Style" w:hAnsi="Bookman Old Style"/>
                <w:i/>
              </w:rPr>
              <w:t>–</w:t>
            </w:r>
            <w:r w:rsidR="008235C0">
              <w:rPr>
                <w:rFonts w:ascii="Bookman Old Style" w:hAnsi="Bookman Old Style"/>
                <w:i/>
              </w:rPr>
              <w:t xml:space="preserve"> </w:t>
            </w:r>
            <w:r>
              <w:rPr>
                <w:rFonts w:ascii="Bookman Old Style" w:hAnsi="Bookman Old Style"/>
                <w:i/>
              </w:rPr>
              <w:t>Present</w:t>
            </w:r>
          </w:p>
          <w:p w:rsidR="008235C0" w:rsidRDefault="008235C0" w:rsidP="00E870E3">
            <w:pPr>
              <w:pStyle w:val="TableContents"/>
              <w:rPr>
                <w:rFonts w:ascii="Bookman Old Style" w:hAnsi="Bookman Old Style"/>
                <w:i/>
              </w:rPr>
            </w:pPr>
          </w:p>
          <w:p w:rsidR="008235C0" w:rsidRDefault="008235C0" w:rsidP="00E870E3">
            <w:pPr>
              <w:pStyle w:val="TableContents"/>
              <w:rPr>
                <w:rFonts w:ascii="Bookman Old Style" w:hAnsi="Bookman Old Style"/>
                <w:i/>
              </w:rPr>
            </w:pPr>
          </w:p>
          <w:p w:rsidR="008235C0" w:rsidRDefault="008235C0" w:rsidP="00E870E3">
            <w:pPr>
              <w:pStyle w:val="TableContents"/>
              <w:rPr>
                <w:rFonts w:ascii="Bookman Old Style" w:hAnsi="Bookman Old Style"/>
                <w:i/>
              </w:rPr>
            </w:pPr>
          </w:p>
          <w:p w:rsidR="008235C0" w:rsidRDefault="008235C0" w:rsidP="00E870E3">
            <w:pPr>
              <w:pStyle w:val="TableContents"/>
              <w:rPr>
                <w:rFonts w:ascii="Bookman Old Style" w:hAnsi="Bookman Old Style"/>
                <w:i/>
              </w:rPr>
            </w:pPr>
          </w:p>
          <w:p w:rsidR="008235C0" w:rsidRDefault="008235C0" w:rsidP="00E870E3">
            <w:pPr>
              <w:pStyle w:val="TableContents"/>
              <w:rPr>
                <w:rFonts w:ascii="Bookman Old Style" w:hAnsi="Bookman Old Style"/>
                <w:i/>
              </w:rPr>
            </w:pPr>
          </w:p>
          <w:p w:rsidR="008235C0" w:rsidRDefault="008235C0" w:rsidP="00E870E3">
            <w:pPr>
              <w:pStyle w:val="TableContents"/>
              <w:rPr>
                <w:rFonts w:ascii="Bookman Old Style" w:hAnsi="Bookman Old Style"/>
                <w:i/>
              </w:rPr>
            </w:pPr>
          </w:p>
          <w:p w:rsidR="008235C0" w:rsidRDefault="008235C0" w:rsidP="00E870E3">
            <w:pPr>
              <w:pStyle w:val="TableContents"/>
              <w:rPr>
                <w:rFonts w:ascii="Bookman Old Style" w:hAnsi="Bookman Old Style"/>
                <w:i/>
              </w:rPr>
            </w:pPr>
          </w:p>
          <w:p w:rsidR="00E870E3" w:rsidRDefault="00E870E3" w:rsidP="00E870E3">
            <w:pPr>
              <w:pStyle w:val="TableContents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July 2011 to</w:t>
            </w:r>
          </w:p>
          <w:p w:rsidR="00E870E3" w:rsidRDefault="00E870E3" w:rsidP="00E870E3">
            <w:pPr>
              <w:pStyle w:val="TableContents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August 2013</w:t>
            </w:r>
          </w:p>
          <w:p w:rsidR="00E870E3" w:rsidRDefault="00E870E3" w:rsidP="00E870E3">
            <w:pPr>
              <w:pStyle w:val="TableContents"/>
              <w:rPr>
                <w:rFonts w:ascii="Bookman Old Style" w:hAnsi="Bookman Old Style"/>
                <w:i/>
              </w:rPr>
            </w:pPr>
          </w:p>
          <w:p w:rsidR="00E870E3" w:rsidRDefault="00E870E3" w:rsidP="00E870E3">
            <w:pPr>
              <w:pStyle w:val="TableContents"/>
              <w:rPr>
                <w:rFonts w:ascii="Bookman Old Style" w:hAnsi="Bookman Old Style"/>
                <w:i/>
              </w:rPr>
            </w:pPr>
          </w:p>
          <w:p w:rsidR="00E870E3" w:rsidRDefault="00E870E3" w:rsidP="00E870E3">
            <w:pPr>
              <w:pStyle w:val="TableContents"/>
              <w:rPr>
                <w:rFonts w:ascii="Bookman Old Style" w:hAnsi="Bookman Old Style"/>
                <w:i/>
              </w:rPr>
            </w:pPr>
          </w:p>
          <w:p w:rsidR="00E870E3" w:rsidRDefault="00E870E3" w:rsidP="00E870E3">
            <w:pPr>
              <w:pStyle w:val="TableContents"/>
              <w:rPr>
                <w:rFonts w:ascii="Bookman Old Style" w:hAnsi="Bookman Old Style"/>
                <w:i/>
              </w:rPr>
            </w:pPr>
          </w:p>
          <w:p w:rsidR="00E870E3" w:rsidRDefault="00E870E3" w:rsidP="00E870E3">
            <w:pPr>
              <w:pStyle w:val="TableContents"/>
              <w:rPr>
                <w:rFonts w:ascii="Bookman Old Style" w:hAnsi="Bookman Old Style"/>
                <w:i/>
              </w:rPr>
            </w:pPr>
          </w:p>
          <w:p w:rsidR="008235C0" w:rsidRDefault="008235C0" w:rsidP="00E870E3">
            <w:pPr>
              <w:pStyle w:val="TableContents"/>
              <w:rPr>
                <w:rFonts w:ascii="Bookman Old Style" w:hAnsi="Bookman Old Style"/>
                <w:i/>
              </w:rPr>
            </w:pPr>
          </w:p>
          <w:p w:rsidR="00E870E3" w:rsidRPr="00CD4418" w:rsidRDefault="00E870E3" w:rsidP="00E870E3">
            <w:pPr>
              <w:pStyle w:val="TableContents"/>
              <w:rPr>
                <w:rFonts w:ascii="Bookman Old Style" w:hAnsi="Bookman Old Style"/>
              </w:rPr>
            </w:pPr>
            <w:r w:rsidRPr="00CD4418">
              <w:rPr>
                <w:rFonts w:ascii="Bookman Old Style" w:hAnsi="Bookman Old Style"/>
                <w:i/>
              </w:rPr>
              <w:t>July 2007 to</w:t>
            </w:r>
            <w:r w:rsidRPr="00CD4418">
              <w:rPr>
                <w:rFonts w:ascii="Bookman Old Style" w:hAnsi="Bookman Old Style"/>
              </w:rPr>
              <w:t xml:space="preserve"> </w:t>
            </w:r>
          </w:p>
          <w:p w:rsidR="00E870E3" w:rsidRPr="00CD4418" w:rsidRDefault="00E870E3" w:rsidP="00E870E3">
            <w:pPr>
              <w:pStyle w:val="TableContents"/>
              <w:rPr>
                <w:rFonts w:ascii="Bookman Old Style" w:hAnsi="Bookman Old Style"/>
              </w:rPr>
            </w:pPr>
            <w:bookmarkStart w:id="55" w:name="jpu191"/>
            <w:bookmarkStart w:id="56" w:name="jpu190"/>
            <w:bookmarkStart w:id="57" w:name="jpu189"/>
            <w:bookmarkStart w:id="58" w:name="jpu188"/>
            <w:bookmarkEnd w:id="55"/>
            <w:bookmarkEnd w:id="56"/>
            <w:bookmarkEnd w:id="57"/>
            <w:bookmarkEnd w:id="58"/>
            <w:r>
              <w:rPr>
                <w:rFonts w:ascii="Bookman Old Style" w:hAnsi="Bookman Old Style"/>
                <w:i/>
              </w:rPr>
              <w:t>December 2010</w:t>
            </w:r>
          </w:p>
          <w:p w:rsidR="00E870E3" w:rsidRPr="00CD4418" w:rsidRDefault="00E870E3" w:rsidP="00E870E3">
            <w:pPr>
              <w:pStyle w:val="TableContents"/>
              <w:rPr>
                <w:rFonts w:ascii="Bookman Old Style" w:hAnsi="Bookman Old Style"/>
              </w:rPr>
            </w:pPr>
            <w:bookmarkStart w:id="59" w:name="jpu193"/>
            <w:bookmarkStart w:id="60" w:name="jpu192"/>
            <w:bookmarkEnd w:id="59"/>
            <w:bookmarkEnd w:id="60"/>
          </w:p>
          <w:p w:rsidR="00E870E3" w:rsidRPr="00CD4418" w:rsidRDefault="00E870E3" w:rsidP="00E870E3">
            <w:pPr>
              <w:pStyle w:val="TableContents"/>
              <w:rPr>
                <w:rFonts w:ascii="Bookman Old Style" w:hAnsi="Bookman Old Style"/>
              </w:rPr>
            </w:pPr>
            <w:bookmarkStart w:id="61" w:name="jpu195"/>
            <w:bookmarkStart w:id="62" w:name="jpu194"/>
            <w:bookmarkEnd w:id="61"/>
            <w:bookmarkEnd w:id="62"/>
          </w:p>
          <w:p w:rsidR="00E870E3" w:rsidRPr="00CD4418" w:rsidRDefault="00E870E3" w:rsidP="00E870E3">
            <w:pPr>
              <w:pStyle w:val="TableContents"/>
              <w:rPr>
                <w:rFonts w:ascii="Bookman Old Style" w:hAnsi="Bookman Old Style"/>
              </w:rPr>
            </w:pPr>
            <w:bookmarkStart w:id="63" w:name="jpu197"/>
            <w:bookmarkStart w:id="64" w:name="jpu196"/>
            <w:bookmarkEnd w:id="63"/>
            <w:bookmarkEnd w:id="64"/>
          </w:p>
          <w:p w:rsidR="00E870E3" w:rsidRPr="00CD4418" w:rsidRDefault="00E870E3" w:rsidP="00E870E3">
            <w:pPr>
              <w:pStyle w:val="TableContents"/>
              <w:rPr>
                <w:rFonts w:ascii="Bookman Old Style" w:hAnsi="Bookman Old Style"/>
              </w:rPr>
            </w:pPr>
            <w:bookmarkStart w:id="65" w:name="jpu199"/>
            <w:bookmarkStart w:id="66" w:name="jpu198"/>
            <w:bookmarkEnd w:id="65"/>
            <w:bookmarkEnd w:id="66"/>
          </w:p>
          <w:p w:rsidR="00E870E3" w:rsidRDefault="00E870E3" w:rsidP="00E870E3">
            <w:pPr>
              <w:pStyle w:val="TableContents"/>
              <w:rPr>
                <w:rFonts w:ascii="Bookman Old Style" w:hAnsi="Bookman Old Style"/>
                <w:i/>
              </w:rPr>
            </w:pPr>
            <w:bookmarkStart w:id="67" w:name="jpu1103"/>
            <w:bookmarkStart w:id="68" w:name="jpu1102"/>
            <w:bookmarkStart w:id="69" w:name="jpu1101"/>
            <w:bookmarkStart w:id="70" w:name="jpu1100"/>
            <w:bookmarkEnd w:id="67"/>
            <w:bookmarkEnd w:id="68"/>
            <w:bookmarkEnd w:id="69"/>
            <w:bookmarkEnd w:id="70"/>
          </w:p>
          <w:p w:rsidR="00E870E3" w:rsidRDefault="00E870E3" w:rsidP="00E870E3">
            <w:pPr>
              <w:pStyle w:val="TableContents"/>
              <w:rPr>
                <w:rFonts w:ascii="Bookman Old Style" w:hAnsi="Bookman Old Style"/>
                <w:i/>
              </w:rPr>
            </w:pPr>
          </w:p>
          <w:p w:rsidR="008235C0" w:rsidRDefault="008235C0" w:rsidP="00E870E3">
            <w:pPr>
              <w:pStyle w:val="TableContents"/>
              <w:rPr>
                <w:rFonts w:ascii="Bookman Old Style" w:hAnsi="Bookman Old Style"/>
                <w:i/>
              </w:rPr>
            </w:pPr>
          </w:p>
          <w:p w:rsidR="00E870E3" w:rsidRPr="00CD4418" w:rsidRDefault="00E870E3" w:rsidP="00E870E3">
            <w:pPr>
              <w:pStyle w:val="TableContents"/>
              <w:rPr>
                <w:rFonts w:ascii="Bookman Old Style" w:hAnsi="Bookman Old Style"/>
              </w:rPr>
            </w:pPr>
            <w:bookmarkStart w:id="71" w:name="jpu1109"/>
            <w:bookmarkStart w:id="72" w:name="jpu1108"/>
            <w:bookmarkEnd w:id="71"/>
            <w:bookmarkEnd w:id="72"/>
          </w:p>
          <w:p w:rsidR="00E870E3" w:rsidRPr="00CD4418" w:rsidRDefault="00E870E3" w:rsidP="00E870E3">
            <w:pPr>
              <w:pStyle w:val="TableContents"/>
              <w:rPr>
                <w:rFonts w:ascii="Bookman Old Style" w:hAnsi="Bookman Old Style"/>
              </w:rPr>
            </w:pPr>
            <w:bookmarkStart w:id="73" w:name="jpu1111"/>
            <w:bookmarkStart w:id="74" w:name="jpu1110"/>
            <w:bookmarkStart w:id="75" w:name="jpu1113"/>
            <w:bookmarkStart w:id="76" w:name="jpu1112"/>
            <w:bookmarkEnd w:id="73"/>
            <w:bookmarkEnd w:id="74"/>
            <w:bookmarkEnd w:id="75"/>
            <w:bookmarkEnd w:id="76"/>
          </w:p>
          <w:p w:rsidR="00E870E3" w:rsidRPr="00CD4418" w:rsidRDefault="00E870E3" w:rsidP="00E870E3">
            <w:pPr>
              <w:pStyle w:val="TableContents"/>
              <w:rPr>
                <w:rFonts w:ascii="Bookman Old Style" w:hAnsi="Bookman Old Style"/>
              </w:rPr>
            </w:pPr>
            <w:bookmarkStart w:id="77" w:name="jpu1115"/>
            <w:bookmarkStart w:id="78" w:name="jpu1114"/>
            <w:bookmarkEnd w:id="77"/>
            <w:bookmarkEnd w:id="78"/>
          </w:p>
          <w:p w:rsidR="00E870E3" w:rsidRPr="00CD4418" w:rsidRDefault="00E870E3" w:rsidP="00E870E3">
            <w:pPr>
              <w:pStyle w:val="TableContents"/>
              <w:spacing w:after="283"/>
              <w:rPr>
                <w:rFonts w:ascii="Bookman Old Style" w:hAnsi="Bookman Old Style"/>
              </w:rPr>
            </w:pPr>
            <w:bookmarkStart w:id="79" w:name="jpu1117"/>
            <w:bookmarkStart w:id="80" w:name="jpu1116"/>
            <w:bookmarkStart w:id="81" w:name="jpu1119"/>
            <w:bookmarkStart w:id="82" w:name="jpu1118"/>
            <w:bookmarkStart w:id="83" w:name="jpu1123"/>
            <w:bookmarkStart w:id="84" w:name="jpu1122"/>
            <w:bookmarkStart w:id="85" w:name="jpu1121"/>
            <w:bookmarkStart w:id="86" w:name="jpu1120"/>
            <w:bookmarkStart w:id="87" w:name="jpu1139"/>
            <w:bookmarkStart w:id="88" w:name="jpu1138"/>
            <w:bookmarkStart w:id="89" w:name="jpu1141"/>
            <w:bookmarkStart w:id="90" w:name="jpu1140"/>
            <w:bookmarkStart w:id="91" w:name="jpu1143"/>
            <w:bookmarkStart w:id="92" w:name="jpu1142"/>
            <w:bookmarkStart w:id="93" w:name="jpu1147"/>
            <w:bookmarkStart w:id="94" w:name="jpu1146"/>
            <w:bookmarkStart w:id="95" w:name="jpu1145"/>
            <w:bookmarkStart w:id="96" w:name="jpu1144"/>
            <w:bookmarkStart w:id="97" w:name="jpu1159"/>
            <w:bookmarkStart w:id="98" w:name="jpu1158"/>
            <w:bookmarkStart w:id="99" w:name="jpu1161"/>
            <w:bookmarkStart w:id="100" w:name="jpu1160"/>
            <w:bookmarkStart w:id="101" w:name="jpu1170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</w:p>
        </w:tc>
        <w:tc>
          <w:tcPr>
            <w:tcW w:w="9098" w:type="dxa"/>
          </w:tcPr>
          <w:p w:rsidR="00E870E3" w:rsidRDefault="00E870E3" w:rsidP="00E870E3">
            <w:pPr>
              <w:pStyle w:val="TableContents"/>
              <w:rPr>
                <w:rFonts w:ascii="Bookman Old Style" w:hAnsi="Bookman Old Style"/>
              </w:rPr>
            </w:pPr>
            <w:bookmarkStart w:id="102" w:name="jpu1172"/>
            <w:bookmarkStart w:id="103" w:name="jpu1171"/>
            <w:bookmarkEnd w:id="102"/>
            <w:bookmarkEnd w:id="103"/>
          </w:p>
          <w:p w:rsidR="000E6EC5" w:rsidRDefault="000E6EC5" w:rsidP="00E870E3">
            <w:pPr>
              <w:pStyle w:val="TableContents"/>
              <w:rPr>
                <w:rFonts w:ascii="Bookman Old Style" w:hAnsi="Bookman Old Style"/>
              </w:rPr>
            </w:pPr>
          </w:p>
          <w:p w:rsidR="000E6EC5" w:rsidRDefault="000E6EC5" w:rsidP="00E870E3">
            <w:pPr>
              <w:pStyle w:val="TableContents"/>
              <w:rPr>
                <w:rFonts w:ascii="Bookman Old Style" w:hAnsi="Bookman Old Style"/>
              </w:rPr>
            </w:pPr>
          </w:p>
          <w:p w:rsidR="008235C0" w:rsidRDefault="000E6EC5" w:rsidP="00E870E3">
            <w:pPr>
              <w:pStyle w:val="TableContents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Site Coordinator</w:t>
            </w:r>
            <w:r w:rsidR="00895463">
              <w:rPr>
                <w:rFonts w:ascii="Bookman Old Style" w:hAnsi="Bookman Old Style"/>
                <w:b/>
              </w:rPr>
              <w:t xml:space="preserve"> (As Needed)</w:t>
            </w:r>
            <w:r w:rsidR="008235C0">
              <w:rPr>
                <w:rFonts w:ascii="Bookman Old Style" w:hAnsi="Bookman Old Style"/>
                <w:b/>
              </w:rPr>
              <w:t xml:space="preserve">, </w:t>
            </w:r>
            <w:r w:rsidRPr="000E6EC5">
              <w:rPr>
                <w:rFonts w:ascii="Bookman Old Style" w:hAnsi="Bookman Old Style"/>
                <w:i/>
              </w:rPr>
              <w:t>Kaplan</w:t>
            </w:r>
            <w:r>
              <w:rPr>
                <w:rFonts w:ascii="Bookman Old Style" w:hAnsi="Bookman Old Style"/>
                <w:b/>
              </w:rPr>
              <w:t xml:space="preserve">, </w:t>
            </w:r>
            <w:r>
              <w:rPr>
                <w:rFonts w:ascii="Bookman Old Style" w:hAnsi="Bookman Old Style"/>
                <w:i/>
              </w:rPr>
              <w:t xml:space="preserve">Birmingham, AL </w:t>
            </w:r>
            <w:r w:rsidR="008235C0">
              <w:rPr>
                <w:rFonts w:ascii="Bookman Old Style" w:hAnsi="Bookman Old Style"/>
                <w:b/>
              </w:rPr>
              <w:t xml:space="preserve"> </w:t>
            </w:r>
          </w:p>
          <w:p w:rsidR="000E6EC5" w:rsidRDefault="000E6EC5" w:rsidP="00E870E3">
            <w:pPr>
              <w:pStyle w:val="TableContents"/>
              <w:rPr>
                <w:rFonts w:ascii="Bookman Old Style" w:hAnsi="Bookman Old Style"/>
                <w:b/>
              </w:rPr>
            </w:pPr>
          </w:p>
          <w:p w:rsidR="000E6EC5" w:rsidRDefault="000E6EC5" w:rsidP="000E6EC5">
            <w:pPr>
              <w:pStyle w:val="TableContents"/>
              <w:numPr>
                <w:ilvl w:val="0"/>
                <w:numId w:val="1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Relaying pertinent communication to teachers</w:t>
            </w:r>
          </w:p>
          <w:p w:rsidR="000E6EC5" w:rsidRDefault="000E6EC5" w:rsidP="000E6EC5">
            <w:pPr>
              <w:pStyle w:val="TableContents"/>
              <w:numPr>
                <w:ilvl w:val="0"/>
                <w:numId w:val="1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Providing necessary materials to teachers</w:t>
            </w:r>
          </w:p>
          <w:p w:rsidR="000E6EC5" w:rsidRDefault="000E6EC5" w:rsidP="000E6EC5">
            <w:pPr>
              <w:pStyle w:val="TableContents"/>
              <w:numPr>
                <w:ilvl w:val="0"/>
                <w:numId w:val="1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Coordinate weekly teaching schedules</w:t>
            </w:r>
          </w:p>
          <w:p w:rsidR="000E6EC5" w:rsidRPr="000E6EC5" w:rsidRDefault="000E6EC5" w:rsidP="000E6EC5">
            <w:pPr>
              <w:pStyle w:val="TableContents"/>
              <w:numPr>
                <w:ilvl w:val="0"/>
                <w:numId w:val="1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Monitoring classes</w:t>
            </w:r>
          </w:p>
          <w:p w:rsidR="008235C0" w:rsidRDefault="008235C0" w:rsidP="00E870E3">
            <w:pPr>
              <w:pStyle w:val="TableContents"/>
              <w:rPr>
                <w:rFonts w:ascii="Bookman Old Style" w:hAnsi="Bookman Old Style"/>
                <w:b/>
              </w:rPr>
            </w:pPr>
          </w:p>
          <w:p w:rsidR="008235C0" w:rsidRDefault="008235C0" w:rsidP="00E870E3">
            <w:pPr>
              <w:pStyle w:val="TableContents"/>
              <w:rPr>
                <w:rFonts w:ascii="Bookman Old Style" w:hAnsi="Bookman Old Style"/>
                <w:b/>
              </w:rPr>
            </w:pPr>
          </w:p>
          <w:p w:rsidR="008235C0" w:rsidRDefault="008235C0" w:rsidP="00E870E3">
            <w:pPr>
              <w:pStyle w:val="TableContents"/>
              <w:rPr>
                <w:rFonts w:ascii="Bookman Old Style" w:hAnsi="Bookman Old Style"/>
                <w:b/>
              </w:rPr>
            </w:pPr>
          </w:p>
          <w:p w:rsidR="00E870E3" w:rsidRDefault="00E870E3" w:rsidP="00E870E3">
            <w:pPr>
              <w:pStyle w:val="TableContents"/>
              <w:rPr>
                <w:rFonts w:ascii="Bookman Old Style" w:hAnsi="Bookman Old Style"/>
              </w:rPr>
            </w:pPr>
            <w:r w:rsidRPr="007E7187">
              <w:rPr>
                <w:rFonts w:ascii="Bookman Old Style" w:hAnsi="Bookman Old Style"/>
                <w:b/>
              </w:rPr>
              <w:t>Inventory Analyst</w:t>
            </w:r>
            <w:r>
              <w:rPr>
                <w:rFonts w:ascii="Bookman Old Style" w:hAnsi="Bookman Old Style"/>
              </w:rPr>
              <w:t xml:space="preserve">, </w:t>
            </w:r>
            <w:r w:rsidRPr="007E7187">
              <w:rPr>
                <w:rFonts w:ascii="Bookman Old Style" w:hAnsi="Bookman Old Style"/>
                <w:i/>
              </w:rPr>
              <w:t>Walter Energy</w:t>
            </w:r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Brookwood</w:t>
            </w:r>
            <w:proofErr w:type="spellEnd"/>
            <w:r>
              <w:rPr>
                <w:rFonts w:ascii="Bookman Old Style" w:hAnsi="Bookman Old Style"/>
              </w:rPr>
              <w:t>, AL</w:t>
            </w:r>
          </w:p>
          <w:p w:rsidR="00E870E3" w:rsidRPr="007E7187" w:rsidRDefault="000E6EC5" w:rsidP="00E870E3">
            <w:pPr>
              <w:pStyle w:val="TableContents"/>
              <w:numPr>
                <w:ilvl w:val="0"/>
                <w:numId w:val="11"/>
              </w:numPr>
              <w:rPr>
                <w:rFonts w:ascii="Bookman Old Style" w:hAnsi="Bookman Old Style"/>
              </w:rPr>
            </w:pPr>
            <w:r w:rsidRPr="007E7187">
              <w:rPr>
                <w:rFonts w:ascii="Bookman Old Style" w:hAnsi="Bookman Old Style" w:cs="Arial"/>
              </w:rPr>
              <w:t>Receiv</w:t>
            </w:r>
            <w:r>
              <w:rPr>
                <w:rFonts w:ascii="Bookman Old Style" w:hAnsi="Bookman Old Style" w:cs="Arial"/>
              </w:rPr>
              <w:t>ed</w:t>
            </w:r>
            <w:r w:rsidRPr="007E7187">
              <w:rPr>
                <w:rFonts w:ascii="Bookman Old Style" w:hAnsi="Bookman Old Style" w:cs="Arial"/>
              </w:rPr>
              <w:t xml:space="preserve"> necessary</w:t>
            </w:r>
            <w:r w:rsidR="00E870E3" w:rsidRPr="007E7187">
              <w:rPr>
                <w:rFonts w:ascii="Bookman Old Style" w:hAnsi="Bookman Old Style" w:cs="Arial"/>
              </w:rPr>
              <w:t xml:space="preserve"> items based on deliveries</w:t>
            </w:r>
          </w:p>
          <w:p w:rsidR="00E870E3" w:rsidRPr="007E7187" w:rsidRDefault="000E6EC5" w:rsidP="00E870E3">
            <w:pPr>
              <w:pStyle w:val="TableContents"/>
              <w:numPr>
                <w:ilvl w:val="0"/>
                <w:numId w:val="11"/>
              </w:numPr>
              <w:rPr>
                <w:rFonts w:ascii="Bookman Old Style" w:hAnsi="Bookman Old Style"/>
              </w:rPr>
            </w:pPr>
            <w:r w:rsidRPr="007E7187">
              <w:rPr>
                <w:rFonts w:ascii="Bookman Old Style" w:hAnsi="Bookman Old Style" w:cs="Arial"/>
              </w:rPr>
              <w:t>Issu</w:t>
            </w:r>
            <w:r>
              <w:rPr>
                <w:rFonts w:ascii="Bookman Old Style" w:hAnsi="Bookman Old Style" w:cs="Arial"/>
              </w:rPr>
              <w:t>ed</w:t>
            </w:r>
            <w:r w:rsidRPr="007E7187">
              <w:rPr>
                <w:rFonts w:ascii="Bookman Old Style" w:hAnsi="Bookman Old Style" w:cs="Arial"/>
              </w:rPr>
              <w:t xml:space="preserve"> charges</w:t>
            </w:r>
            <w:r w:rsidR="00E870E3" w:rsidRPr="007E7187">
              <w:rPr>
                <w:rFonts w:ascii="Bookman Old Style" w:hAnsi="Bookman Old Style" w:cs="Arial"/>
              </w:rPr>
              <w:t xml:space="preserve"> to appropriate areas</w:t>
            </w:r>
          </w:p>
          <w:p w:rsidR="00E870E3" w:rsidRPr="000B1329" w:rsidRDefault="00E870E3" w:rsidP="00E870E3">
            <w:pPr>
              <w:pStyle w:val="TableContents"/>
              <w:numPr>
                <w:ilvl w:val="0"/>
                <w:numId w:val="11"/>
              </w:numPr>
              <w:rPr>
                <w:rFonts w:ascii="Bookman Old Style" w:hAnsi="Bookman Old Style"/>
              </w:rPr>
            </w:pPr>
            <w:r w:rsidRPr="007E7187">
              <w:rPr>
                <w:rFonts w:ascii="Bookman Old Style" w:hAnsi="Bookman Old Style" w:cs="Arial"/>
              </w:rPr>
              <w:t>Resolv</w:t>
            </w:r>
            <w:r w:rsidR="000E6EC5">
              <w:rPr>
                <w:rFonts w:ascii="Bookman Old Style" w:hAnsi="Bookman Old Style" w:cs="Arial"/>
              </w:rPr>
              <w:t>ed</w:t>
            </w:r>
            <w:r w:rsidRPr="007E7187">
              <w:rPr>
                <w:rFonts w:ascii="Bookman Old Style" w:hAnsi="Bookman Old Style" w:cs="Arial"/>
              </w:rPr>
              <w:t xml:space="preserve"> </w:t>
            </w:r>
            <w:r w:rsidR="000B1329">
              <w:rPr>
                <w:rFonts w:ascii="Bookman Old Style" w:hAnsi="Bookman Old Style" w:cs="Arial"/>
              </w:rPr>
              <w:t>billing and payment issues</w:t>
            </w:r>
          </w:p>
          <w:p w:rsidR="000B1329" w:rsidRPr="007E7187" w:rsidRDefault="000B1329" w:rsidP="00E870E3">
            <w:pPr>
              <w:pStyle w:val="TableContents"/>
              <w:numPr>
                <w:ilvl w:val="0"/>
                <w:numId w:val="1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</w:rPr>
              <w:t>Resolv</w:t>
            </w:r>
            <w:r w:rsidR="000E6EC5">
              <w:rPr>
                <w:rFonts w:ascii="Bookman Old Style" w:hAnsi="Bookman Old Style" w:cs="Arial"/>
              </w:rPr>
              <w:t>ed</w:t>
            </w:r>
            <w:r>
              <w:rPr>
                <w:rFonts w:ascii="Bookman Old Style" w:hAnsi="Bookman Old Style" w:cs="Arial"/>
              </w:rPr>
              <w:t xml:space="preserve"> purchase order and contract ordering issues</w:t>
            </w:r>
          </w:p>
          <w:p w:rsidR="00E870E3" w:rsidRPr="007E7187" w:rsidRDefault="00E870E3" w:rsidP="00E870E3">
            <w:pPr>
              <w:pStyle w:val="TableContents"/>
              <w:numPr>
                <w:ilvl w:val="0"/>
                <w:numId w:val="11"/>
              </w:numPr>
              <w:rPr>
                <w:rFonts w:ascii="Bookman Old Style" w:hAnsi="Bookman Old Style"/>
              </w:rPr>
            </w:pPr>
            <w:r w:rsidRPr="007E7187">
              <w:rPr>
                <w:rFonts w:ascii="Bookman Old Style" w:hAnsi="Bookman Old Style" w:cs="Arial"/>
              </w:rPr>
              <w:t>Resolv</w:t>
            </w:r>
            <w:r w:rsidR="000E6EC5">
              <w:rPr>
                <w:rFonts w:ascii="Bookman Old Style" w:hAnsi="Bookman Old Style" w:cs="Arial"/>
              </w:rPr>
              <w:t>ed</w:t>
            </w:r>
            <w:r w:rsidRPr="007E7187">
              <w:rPr>
                <w:rFonts w:ascii="Bookman Old Style" w:hAnsi="Bookman Old Style" w:cs="Arial"/>
              </w:rPr>
              <w:t xml:space="preserve"> issues with incorrect charges</w:t>
            </w:r>
          </w:p>
          <w:p w:rsidR="00E870E3" w:rsidRDefault="00E870E3" w:rsidP="00E870E3">
            <w:pPr>
              <w:pStyle w:val="TableContents"/>
              <w:rPr>
                <w:rFonts w:ascii="Bookman Old Style" w:hAnsi="Bookman Old Style"/>
              </w:rPr>
            </w:pPr>
          </w:p>
          <w:p w:rsidR="00E870E3" w:rsidRPr="00CD4418" w:rsidRDefault="00E870E3" w:rsidP="00E870E3">
            <w:pPr>
              <w:pStyle w:val="TableContents"/>
              <w:rPr>
                <w:rFonts w:ascii="Bookman Old Style" w:hAnsi="Bookman Old Style"/>
              </w:rPr>
            </w:pPr>
            <w:bookmarkStart w:id="104" w:name="jpu1174"/>
            <w:bookmarkStart w:id="105" w:name="jpu1173"/>
            <w:bookmarkStart w:id="106" w:name="jpu1178"/>
            <w:bookmarkStart w:id="107" w:name="jpu1177"/>
            <w:bookmarkStart w:id="108" w:name="jpu1176"/>
            <w:bookmarkStart w:id="109" w:name="jpu1175"/>
            <w:bookmarkEnd w:id="104"/>
            <w:bookmarkEnd w:id="105"/>
            <w:bookmarkEnd w:id="106"/>
            <w:bookmarkEnd w:id="107"/>
            <w:bookmarkEnd w:id="108"/>
            <w:bookmarkEnd w:id="109"/>
            <w:r w:rsidRPr="00CD4418">
              <w:rPr>
                <w:rFonts w:ascii="Bookman Old Style" w:hAnsi="Bookman Old Style"/>
                <w:b/>
              </w:rPr>
              <w:t xml:space="preserve">Payout Specialist, </w:t>
            </w:r>
            <w:bookmarkStart w:id="110" w:name="jpu1179"/>
            <w:bookmarkEnd w:id="110"/>
            <w:r w:rsidRPr="00CD4418">
              <w:rPr>
                <w:rFonts w:ascii="Bookman Old Style" w:hAnsi="Bookman Old Style"/>
                <w:i/>
              </w:rPr>
              <w:t xml:space="preserve">SunGard, </w:t>
            </w:r>
            <w:r w:rsidRPr="00CD4418">
              <w:rPr>
                <w:rFonts w:ascii="Bookman Old Style" w:hAnsi="Bookman Old Style"/>
              </w:rPr>
              <w:t xml:space="preserve">Birmingham, AL </w:t>
            </w:r>
          </w:p>
          <w:p w:rsidR="00E870E3" w:rsidRDefault="00E870E3" w:rsidP="00E870E3">
            <w:pPr>
              <w:pStyle w:val="TableContents"/>
              <w:numPr>
                <w:ilvl w:val="0"/>
                <w:numId w:val="1"/>
              </w:numPr>
              <w:tabs>
                <w:tab w:val="left" w:pos="707"/>
              </w:tabs>
              <w:rPr>
                <w:rFonts w:ascii="Bookman Old Style" w:hAnsi="Bookman Old Style"/>
              </w:rPr>
            </w:pPr>
            <w:bookmarkStart w:id="111" w:name="jpu1183"/>
            <w:bookmarkStart w:id="112" w:name="jpu1182"/>
            <w:bookmarkStart w:id="113" w:name="jpu1181"/>
            <w:bookmarkStart w:id="114" w:name="jpu1180"/>
            <w:bookmarkStart w:id="115" w:name="jpu1187"/>
            <w:bookmarkStart w:id="116" w:name="jpu1186"/>
            <w:bookmarkStart w:id="117" w:name="jpu1185"/>
            <w:bookmarkStart w:id="118" w:name="jpu1184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r w:rsidRPr="00CD4418">
              <w:rPr>
                <w:rFonts w:ascii="Bookman Old Style" w:hAnsi="Bookman Old Style"/>
              </w:rPr>
              <w:t>Provide</w:t>
            </w:r>
            <w:r w:rsidR="000E6EC5">
              <w:rPr>
                <w:rFonts w:ascii="Bookman Old Style" w:hAnsi="Bookman Old Style"/>
              </w:rPr>
              <w:t>d</w:t>
            </w:r>
            <w:r w:rsidRPr="00CD4418">
              <w:rPr>
                <w:rFonts w:ascii="Bookman Old Style" w:hAnsi="Bookman Old Style"/>
              </w:rPr>
              <w:t xml:space="preserve"> quality control &amp; quality assurances for financial transactions </w:t>
            </w:r>
          </w:p>
          <w:p w:rsidR="00E870E3" w:rsidRPr="00CD4418" w:rsidRDefault="00E870E3" w:rsidP="00E870E3">
            <w:pPr>
              <w:pStyle w:val="TableContents"/>
              <w:numPr>
                <w:ilvl w:val="0"/>
                <w:numId w:val="1"/>
              </w:numPr>
              <w:tabs>
                <w:tab w:val="left" w:pos="707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Train new and existing employees in processing and performing quality control for financial transactions</w:t>
            </w:r>
          </w:p>
          <w:p w:rsidR="00E870E3" w:rsidRPr="00CD4418" w:rsidRDefault="00E870E3" w:rsidP="00E870E3">
            <w:pPr>
              <w:pStyle w:val="TableContents"/>
              <w:numPr>
                <w:ilvl w:val="0"/>
                <w:numId w:val="1"/>
              </w:numPr>
              <w:tabs>
                <w:tab w:val="left" w:pos="707"/>
              </w:tabs>
              <w:rPr>
                <w:rFonts w:ascii="Bookman Old Style" w:hAnsi="Bookman Old Style"/>
              </w:rPr>
            </w:pPr>
            <w:bookmarkStart w:id="119" w:name="jpu1191"/>
            <w:bookmarkStart w:id="120" w:name="jpu1190"/>
            <w:bookmarkStart w:id="121" w:name="jpu1189"/>
            <w:bookmarkStart w:id="122" w:name="jpu1188"/>
            <w:bookmarkEnd w:id="119"/>
            <w:bookmarkEnd w:id="120"/>
            <w:bookmarkEnd w:id="121"/>
            <w:bookmarkEnd w:id="122"/>
            <w:r>
              <w:rPr>
                <w:rFonts w:ascii="Bookman Old Style" w:hAnsi="Bookman Old Style"/>
              </w:rPr>
              <w:t>Review output, correct errors, document issues and update workflow system</w:t>
            </w:r>
          </w:p>
          <w:p w:rsidR="00E870E3" w:rsidRPr="00CD4418" w:rsidRDefault="00E870E3" w:rsidP="00E870E3">
            <w:pPr>
              <w:pStyle w:val="TableContents"/>
              <w:rPr>
                <w:rFonts w:ascii="Bookman Old Style" w:hAnsi="Bookman Old Style"/>
              </w:rPr>
            </w:pPr>
            <w:bookmarkStart w:id="123" w:name="jpu1193"/>
            <w:bookmarkStart w:id="124" w:name="jpu1192"/>
            <w:bookmarkEnd w:id="123"/>
            <w:bookmarkEnd w:id="124"/>
          </w:p>
          <w:p w:rsidR="00E870E3" w:rsidRPr="00CD4418" w:rsidRDefault="00E870E3" w:rsidP="00E870E3">
            <w:pPr>
              <w:pStyle w:val="TableContents"/>
              <w:rPr>
                <w:rFonts w:ascii="Bookman Old Style" w:hAnsi="Bookman Old Style"/>
              </w:rPr>
            </w:pPr>
            <w:bookmarkStart w:id="125" w:name="jpu1195"/>
            <w:bookmarkStart w:id="126" w:name="jpu1194"/>
            <w:bookmarkEnd w:id="125"/>
            <w:bookmarkEnd w:id="126"/>
          </w:p>
          <w:p w:rsidR="00E870E3" w:rsidRPr="007247E1" w:rsidRDefault="007247E1" w:rsidP="00E870E3">
            <w:pPr>
              <w:pStyle w:val="TableContents"/>
              <w:rPr>
                <w:rFonts w:ascii="Bookman Old Style" w:hAnsi="Bookman Old Style"/>
                <w:b/>
              </w:rPr>
            </w:pPr>
            <w:bookmarkStart w:id="127" w:name="jpu1199"/>
            <w:bookmarkStart w:id="128" w:name="jpu1198"/>
            <w:bookmarkStart w:id="129" w:name="jpu1197"/>
            <w:bookmarkStart w:id="130" w:name="jpu1196"/>
            <w:bookmarkStart w:id="131" w:name="jpu1239"/>
            <w:bookmarkStart w:id="132" w:name="jpu1238"/>
            <w:bookmarkStart w:id="133" w:name="jpu1237"/>
            <w:bookmarkStart w:id="134" w:name="jpu1236"/>
            <w:bookmarkStart w:id="135" w:name="jpu1255"/>
            <w:bookmarkStart w:id="136" w:name="jpu1254"/>
            <w:bookmarkStart w:id="137" w:name="jpu1259"/>
            <w:bookmarkStart w:id="138" w:name="jpu1258"/>
            <w:bookmarkStart w:id="139" w:name="jpu1257"/>
            <w:bookmarkStart w:id="140" w:name="jpu1256"/>
            <w:bookmarkStart w:id="141" w:name="jpu1271"/>
            <w:bookmarkStart w:id="142" w:name="jpu1270"/>
            <w:bookmarkStart w:id="143" w:name="jpu1287"/>
            <w:bookmarkStart w:id="144" w:name="jpu128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r w:rsidRPr="007247E1">
              <w:rPr>
                <w:rFonts w:ascii="Bookman Old Style" w:hAnsi="Bookman Old Style"/>
                <w:b/>
              </w:rPr>
              <w:t>Relevant Legal Courses Completed: Legal Writing and Transcription; Legal Ethics; Legal Technology; Legal Research</w:t>
            </w:r>
          </w:p>
          <w:p w:rsidR="00E870E3" w:rsidRPr="00CD4418" w:rsidRDefault="00E870E3" w:rsidP="008235C0">
            <w:pPr>
              <w:pStyle w:val="TableContents"/>
              <w:spacing w:after="283"/>
              <w:ind w:left="707"/>
              <w:rPr>
                <w:rFonts w:ascii="Bookman Old Style" w:hAnsi="Bookman Old Style"/>
              </w:rPr>
            </w:pPr>
            <w:bookmarkStart w:id="145" w:name="jpu1291"/>
            <w:bookmarkStart w:id="146" w:name="jpu1290"/>
            <w:bookmarkStart w:id="147" w:name="jpu1289"/>
            <w:bookmarkStart w:id="148" w:name="jpu1288"/>
            <w:bookmarkStart w:id="149" w:name="jpu1307"/>
            <w:bookmarkStart w:id="150" w:name="jpu1306"/>
            <w:bookmarkEnd w:id="145"/>
            <w:bookmarkEnd w:id="146"/>
            <w:bookmarkEnd w:id="147"/>
            <w:bookmarkEnd w:id="148"/>
            <w:bookmarkEnd w:id="149"/>
            <w:bookmarkEnd w:id="150"/>
          </w:p>
        </w:tc>
      </w:tr>
      <w:tr w:rsidR="00E870E3" w:rsidRPr="00CD4418" w:rsidTr="00E870E3">
        <w:tc>
          <w:tcPr>
            <w:tcW w:w="1972" w:type="dxa"/>
          </w:tcPr>
          <w:p w:rsidR="00E870E3" w:rsidRPr="00CD4418" w:rsidRDefault="00E870E3" w:rsidP="00E870E3">
            <w:pPr>
              <w:pStyle w:val="TableContents"/>
              <w:spacing w:after="283"/>
              <w:rPr>
                <w:rFonts w:ascii="Bookman Old Style" w:hAnsi="Bookman Old Style"/>
              </w:rPr>
            </w:pPr>
            <w:bookmarkStart w:id="151" w:name="jpu1309"/>
            <w:bookmarkStart w:id="152" w:name="jpu1308"/>
            <w:bookmarkStart w:id="153" w:name="jpu1310"/>
            <w:bookmarkEnd w:id="151"/>
            <w:bookmarkEnd w:id="152"/>
            <w:bookmarkEnd w:id="153"/>
          </w:p>
        </w:tc>
        <w:tc>
          <w:tcPr>
            <w:tcW w:w="9098" w:type="dxa"/>
          </w:tcPr>
          <w:p w:rsidR="00E870E3" w:rsidRPr="00CD4418" w:rsidRDefault="00E870E3" w:rsidP="00E870E3">
            <w:pPr>
              <w:pStyle w:val="TableContents"/>
              <w:spacing w:after="283"/>
              <w:rPr>
                <w:rFonts w:ascii="Bookman Old Style" w:hAnsi="Bookman Old Style"/>
              </w:rPr>
            </w:pPr>
            <w:bookmarkStart w:id="154" w:name="jpu1312"/>
            <w:bookmarkStart w:id="155" w:name="jpu1311"/>
            <w:bookmarkStart w:id="156" w:name="jpu1314"/>
            <w:bookmarkStart w:id="157" w:name="jpu1313"/>
            <w:bookmarkEnd w:id="154"/>
            <w:bookmarkEnd w:id="155"/>
            <w:bookmarkEnd w:id="156"/>
            <w:bookmarkEnd w:id="157"/>
          </w:p>
        </w:tc>
      </w:tr>
      <w:tr w:rsidR="00E870E3" w:rsidRPr="00CD4418" w:rsidTr="00E870E3">
        <w:tc>
          <w:tcPr>
            <w:tcW w:w="1972" w:type="dxa"/>
          </w:tcPr>
          <w:p w:rsidR="00E870E3" w:rsidRPr="00CD4418" w:rsidRDefault="00E870E3" w:rsidP="00E870E3">
            <w:pPr>
              <w:pStyle w:val="TableContents"/>
              <w:spacing w:after="283"/>
              <w:rPr>
                <w:rFonts w:ascii="Bookman Old Style" w:hAnsi="Bookman Old Style"/>
              </w:rPr>
            </w:pPr>
            <w:bookmarkStart w:id="158" w:name="jpu1318"/>
            <w:bookmarkStart w:id="159" w:name="jpu1317"/>
            <w:bookmarkStart w:id="160" w:name="jpu1316"/>
            <w:bookmarkStart w:id="161" w:name="jpu1315"/>
            <w:bookmarkStart w:id="162" w:name="jpu1335"/>
            <w:bookmarkStart w:id="163" w:name="jpu1334"/>
            <w:bookmarkStart w:id="164" w:name="jpu1336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</w:p>
        </w:tc>
        <w:tc>
          <w:tcPr>
            <w:tcW w:w="9098" w:type="dxa"/>
          </w:tcPr>
          <w:p w:rsidR="00E870E3" w:rsidRPr="00CD4418" w:rsidRDefault="00E870E3" w:rsidP="00E870E3">
            <w:pPr>
              <w:pStyle w:val="TableContents"/>
              <w:spacing w:after="283"/>
              <w:rPr>
                <w:rFonts w:ascii="Bookman Old Style" w:hAnsi="Bookman Old Style"/>
              </w:rPr>
            </w:pPr>
            <w:bookmarkStart w:id="165" w:name="jpu1338"/>
            <w:bookmarkStart w:id="166" w:name="jpu1337"/>
            <w:bookmarkStart w:id="167" w:name="jpu1340"/>
            <w:bookmarkStart w:id="168" w:name="jpu1339"/>
            <w:bookmarkEnd w:id="165"/>
            <w:bookmarkEnd w:id="166"/>
            <w:bookmarkEnd w:id="167"/>
            <w:bookmarkEnd w:id="168"/>
          </w:p>
        </w:tc>
      </w:tr>
      <w:tr w:rsidR="00E870E3" w:rsidRPr="00CD4418" w:rsidTr="00E870E3">
        <w:tc>
          <w:tcPr>
            <w:tcW w:w="1972" w:type="dxa"/>
          </w:tcPr>
          <w:p w:rsidR="00E870E3" w:rsidRPr="00CD4418" w:rsidRDefault="00E870E3" w:rsidP="00E870E3">
            <w:pPr>
              <w:pStyle w:val="TableContents"/>
              <w:spacing w:after="283"/>
              <w:rPr>
                <w:rFonts w:ascii="Bookman Old Style" w:hAnsi="Bookman Old Style"/>
              </w:rPr>
            </w:pPr>
            <w:bookmarkStart w:id="169" w:name="jpu1344"/>
            <w:bookmarkStart w:id="170" w:name="jpu1343"/>
            <w:bookmarkStart w:id="171" w:name="jpu1342"/>
            <w:bookmarkStart w:id="172" w:name="jpu1341"/>
            <w:bookmarkStart w:id="173" w:name="jpu1345"/>
            <w:bookmarkEnd w:id="169"/>
            <w:bookmarkEnd w:id="170"/>
            <w:bookmarkEnd w:id="171"/>
            <w:bookmarkEnd w:id="172"/>
            <w:bookmarkEnd w:id="173"/>
          </w:p>
        </w:tc>
        <w:tc>
          <w:tcPr>
            <w:tcW w:w="9098" w:type="dxa"/>
          </w:tcPr>
          <w:p w:rsidR="00E870E3" w:rsidRPr="00CD4418" w:rsidRDefault="00E870E3" w:rsidP="00E870E3">
            <w:pPr>
              <w:pStyle w:val="TableContents"/>
              <w:spacing w:after="283"/>
              <w:ind w:left="360"/>
              <w:rPr>
                <w:rFonts w:ascii="Bookman Old Style" w:hAnsi="Bookman Old Style"/>
              </w:rPr>
            </w:pPr>
            <w:bookmarkStart w:id="174" w:name="jpu1349"/>
            <w:bookmarkStart w:id="175" w:name="jpu1348"/>
            <w:bookmarkStart w:id="176" w:name="jpu1347"/>
            <w:bookmarkStart w:id="177" w:name="jpu1346"/>
            <w:bookmarkStart w:id="178" w:name="jpu1386"/>
            <w:bookmarkStart w:id="179" w:name="jpu1385"/>
            <w:bookmarkStart w:id="180" w:name="jpu1388"/>
            <w:bookmarkStart w:id="181" w:name="jpu1387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</w:p>
        </w:tc>
      </w:tr>
    </w:tbl>
    <w:p w:rsidR="00F3112A" w:rsidRDefault="00F3112A"/>
    <w:sectPr w:rsidR="00F3112A" w:rsidSect="00F31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14B215FE"/>
    <w:multiLevelType w:val="hybridMultilevel"/>
    <w:tmpl w:val="EDB6E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0626C"/>
    <w:multiLevelType w:val="hybridMultilevel"/>
    <w:tmpl w:val="4CCA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B4331"/>
    <w:multiLevelType w:val="hybridMultilevel"/>
    <w:tmpl w:val="D9EA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83E46"/>
    <w:multiLevelType w:val="hybridMultilevel"/>
    <w:tmpl w:val="91AA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B62C8"/>
    <w:multiLevelType w:val="hybridMultilevel"/>
    <w:tmpl w:val="CC98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454FE"/>
    <w:multiLevelType w:val="hybridMultilevel"/>
    <w:tmpl w:val="D26C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11"/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E3"/>
    <w:rsid w:val="00097289"/>
    <w:rsid w:val="000B1329"/>
    <w:rsid w:val="000E6EC5"/>
    <w:rsid w:val="00112919"/>
    <w:rsid w:val="00123CDC"/>
    <w:rsid w:val="00155D91"/>
    <w:rsid w:val="00163320"/>
    <w:rsid w:val="00592ED0"/>
    <w:rsid w:val="005C7953"/>
    <w:rsid w:val="007247E1"/>
    <w:rsid w:val="0073376A"/>
    <w:rsid w:val="007B6F8E"/>
    <w:rsid w:val="008163DF"/>
    <w:rsid w:val="008235C0"/>
    <w:rsid w:val="00881C4C"/>
    <w:rsid w:val="0088451B"/>
    <w:rsid w:val="00895463"/>
    <w:rsid w:val="00A07D3A"/>
    <w:rsid w:val="00AC5388"/>
    <w:rsid w:val="00D03716"/>
    <w:rsid w:val="00DB4FFC"/>
    <w:rsid w:val="00E870E3"/>
    <w:rsid w:val="00F3112A"/>
    <w:rsid w:val="00FA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BBC806-47E1-4EDE-9808-BB731433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0E3"/>
    <w:pPr>
      <w:widowControl w:val="0"/>
      <w:suppressAutoHyphens/>
      <w:spacing w:before="86" w:after="86"/>
      <w:ind w:left="86" w:right="86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70E3"/>
    <w:rPr>
      <w:color w:val="000080"/>
      <w:u w:val="single"/>
    </w:rPr>
  </w:style>
  <w:style w:type="paragraph" w:styleId="BodyText">
    <w:name w:val="Body Text"/>
    <w:basedOn w:val="Normal"/>
    <w:link w:val="BodyTextChar"/>
    <w:rsid w:val="00E870E3"/>
    <w:pPr>
      <w:spacing w:before="0" w:after="0"/>
      <w:ind w:left="0" w:right="0"/>
    </w:pPr>
  </w:style>
  <w:style w:type="character" w:customStyle="1" w:styleId="BodyTextChar">
    <w:name w:val="Body Text Char"/>
    <w:basedOn w:val="DefaultParagraphFont"/>
    <w:link w:val="BodyText"/>
    <w:rsid w:val="00E870E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BodyText"/>
    <w:rsid w:val="00E87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Links>
    <vt:vector size="6" baseType="variant">
      <vt:variant>
        <vt:i4>852005</vt:i4>
      </vt:variant>
      <vt:variant>
        <vt:i4>0</vt:i4>
      </vt:variant>
      <vt:variant>
        <vt:i4>0</vt:i4>
      </vt:variant>
      <vt:variant>
        <vt:i4>5</vt:i4>
      </vt:variant>
      <vt:variant>
        <vt:lpwstr>mailto:kelechi2006@gmail.com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Chizua Okwu</dc:creator>
  <cp:lastModifiedBy>Kathy</cp:lastModifiedBy>
  <cp:revision>2</cp:revision>
  <dcterms:created xsi:type="dcterms:W3CDTF">2017-03-15T15:31:00Z</dcterms:created>
  <dcterms:modified xsi:type="dcterms:W3CDTF">2017-03-15T15:31:00Z</dcterms:modified>
</cp:coreProperties>
</file>